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FA768" w14:textId="1870F8A0" w:rsidR="006760F2" w:rsidRDefault="005F3D10">
      <w:pPr>
        <w:spacing w:before="120"/>
        <w:jc w:val="both"/>
        <w:rPr>
          <w:rFonts w:ascii="Helvetica" w:hAnsi="Helvetica"/>
          <w:b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33E6CCE" wp14:editId="40FEC4A0">
                <wp:simplePos x="0" y="0"/>
                <wp:positionH relativeFrom="column">
                  <wp:posOffset>66040</wp:posOffset>
                </wp:positionH>
                <wp:positionV relativeFrom="paragraph">
                  <wp:posOffset>-46990</wp:posOffset>
                </wp:positionV>
                <wp:extent cx="1478915" cy="1386840"/>
                <wp:effectExtent l="0" t="0" r="0" b="381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915" cy="138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B015C8" w14:textId="77777777" w:rsidR="006760F2" w:rsidRDefault="005F3D10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0BF6917C" wp14:editId="0D380303">
                                  <wp:extent cx="1295400" cy="1295400"/>
                                  <wp:effectExtent l="0" t="0" r="0" b="0"/>
                                  <wp:docPr id="4" name="Picture 1" descr="ASAlogo 05-SM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SAlogo 05-SM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5400" cy="1295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3E6CC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.2pt;margin-top:-3.7pt;width:116.45pt;height:109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" stroked="f">
                <v:textbox style="mso-fit-shape-to-text:t">
                  <w:txbxContent>
                    <w:p w14:paraId="52B015C8" w14:textId="77777777" w:rsidR="006760F2" w:rsidRDefault="005F3D10"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0BF6917C" wp14:editId="0D380303">
                            <wp:extent cx="1295400" cy="1295400"/>
                            <wp:effectExtent l="0" t="0" r="0" b="0"/>
                            <wp:docPr id="4" name="Picture 1" descr="ASAlogo 05-SM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SAlogo 05-SM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5400" cy="1295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760F2">
        <w:rPr>
          <w:rFonts w:ascii="Helvetica" w:hAnsi="Helvetica"/>
          <w:b/>
        </w:rPr>
        <w:tab/>
      </w:r>
      <w:r w:rsidR="006760F2">
        <w:rPr>
          <w:rFonts w:ascii="Helvetica" w:hAnsi="Helvetica"/>
          <w:b/>
        </w:rPr>
        <w:tab/>
      </w:r>
      <w:r w:rsidR="006760F2">
        <w:rPr>
          <w:rFonts w:ascii="Helvetica" w:hAnsi="Helvetica"/>
          <w:b/>
        </w:rPr>
        <w:tab/>
      </w:r>
      <w:r w:rsidR="006760F2">
        <w:rPr>
          <w:rFonts w:ascii="Helvetica" w:hAnsi="Helvetica"/>
          <w:b/>
        </w:rPr>
        <w:tab/>
      </w:r>
      <w:r w:rsidR="006760F2">
        <w:rPr>
          <w:rFonts w:ascii="Helvetica" w:hAnsi="Helvetica"/>
          <w:b/>
        </w:rPr>
        <w:tab/>
        <w:t xml:space="preserve">            </w:t>
      </w:r>
      <w:r w:rsidR="006760F2">
        <w:rPr>
          <w:rFonts w:ascii="Helvetica" w:hAnsi="Helvetica"/>
          <w:b/>
        </w:rPr>
        <w:tab/>
      </w:r>
    </w:p>
    <w:p w14:paraId="770645ED" w14:textId="77777777" w:rsidR="006760F2" w:rsidRDefault="006760F2">
      <w:pPr>
        <w:spacing w:before="120"/>
        <w:rPr>
          <w:rFonts w:ascii="Helvetica" w:hAnsi="Helvetica"/>
          <w:b/>
          <w:sz w:val="40"/>
        </w:rPr>
      </w:pPr>
    </w:p>
    <w:p w14:paraId="46B58CC2" w14:textId="08CA184D" w:rsidR="006760F2" w:rsidRDefault="006760F2">
      <w:pPr>
        <w:spacing w:before="120"/>
        <w:rPr>
          <w:rFonts w:ascii="Helvetica" w:hAnsi="Helvetica"/>
          <w:b/>
          <w:sz w:val="40"/>
        </w:rPr>
      </w:pPr>
    </w:p>
    <w:p w14:paraId="4C130435" w14:textId="77777777" w:rsidR="006605DB" w:rsidRDefault="006605DB">
      <w:pPr>
        <w:spacing w:before="120"/>
        <w:rPr>
          <w:rFonts w:ascii="Helvetica" w:hAnsi="Helvetica"/>
          <w:b/>
          <w:sz w:val="40"/>
        </w:rPr>
      </w:pPr>
    </w:p>
    <w:p w14:paraId="3DE5CB77" w14:textId="77777777" w:rsidR="006760F2" w:rsidRDefault="006760F2">
      <w:pPr>
        <w:spacing w:before="120"/>
        <w:rPr>
          <w:rFonts w:ascii="Arial" w:hAnsi="Arial" w:cs="Arial"/>
          <w:b/>
          <w:sz w:val="40"/>
        </w:rPr>
      </w:pPr>
    </w:p>
    <w:p w14:paraId="33BB57AB" w14:textId="77777777" w:rsidR="006760F2" w:rsidRPr="009C74D4" w:rsidRDefault="006760F2" w:rsidP="009C74D4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jc w:val="center"/>
        <w:rPr>
          <w:rFonts w:ascii="Arial" w:hAnsi="Arial" w:cs="Arial"/>
          <w:color w:val="auto"/>
          <w:lang w:eastAsia="en-AU"/>
        </w:rPr>
      </w:pPr>
      <w:r w:rsidRPr="009C74D4">
        <w:rPr>
          <w:rFonts w:ascii="Arial" w:hAnsi="Arial" w:cs="Arial"/>
          <w:b/>
          <w:sz w:val="40"/>
        </w:rPr>
        <w:t>Certification by Supervisor/Head of Department</w:t>
      </w:r>
    </w:p>
    <w:p w14:paraId="351F00E1" w14:textId="77777777" w:rsidR="006760F2" w:rsidRPr="004B718B" w:rsidRDefault="006760F2">
      <w:pPr>
        <w:spacing w:before="120"/>
        <w:rPr>
          <w:rFonts w:ascii="Arial" w:hAnsi="Arial" w:cs="Arial"/>
          <w:b/>
        </w:rPr>
      </w:pPr>
    </w:p>
    <w:p w14:paraId="017195B4" w14:textId="5CAE9A45" w:rsidR="006760F2" w:rsidRPr="004B718B" w:rsidRDefault="006760F2" w:rsidP="001D3B65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spacing w:after="120" w:line="384" w:lineRule="auto"/>
        <w:rPr>
          <w:rFonts w:ascii="Arial" w:hAnsi="Arial" w:cs="Arial"/>
          <w:sz w:val="24"/>
          <w:szCs w:val="24"/>
          <w:lang w:val="en-US"/>
        </w:rPr>
      </w:pPr>
      <w:r w:rsidRPr="009C74D4">
        <w:rPr>
          <w:rFonts w:ascii="Arial" w:hAnsi="Arial" w:cs="Arial"/>
          <w:sz w:val="24"/>
          <w:szCs w:val="24"/>
        </w:rPr>
        <w:t xml:space="preserve">I certify that </w:t>
      </w:r>
      <w:r w:rsidRPr="009C74D4">
        <w:rPr>
          <w:rFonts w:ascii="Arial" w:hAnsi="Arial" w:cs="Arial"/>
          <w:sz w:val="24"/>
          <w:szCs w:val="24"/>
          <w:u w:val="single"/>
        </w:rPr>
        <w:tab/>
      </w:r>
      <w:r w:rsidRPr="009C74D4">
        <w:rPr>
          <w:rFonts w:ascii="Arial" w:hAnsi="Arial" w:cs="Arial"/>
          <w:sz w:val="24"/>
          <w:szCs w:val="24"/>
          <w:u w:val="single"/>
        </w:rPr>
        <w:tab/>
      </w:r>
      <w:r w:rsidRPr="009C74D4">
        <w:rPr>
          <w:rFonts w:ascii="Arial" w:hAnsi="Arial" w:cs="Arial"/>
          <w:sz w:val="24"/>
          <w:szCs w:val="24"/>
          <w:u w:val="single"/>
        </w:rPr>
        <w:tab/>
      </w:r>
      <w:r w:rsidRPr="009C74D4">
        <w:rPr>
          <w:rFonts w:ascii="Arial" w:hAnsi="Arial" w:cs="Arial"/>
          <w:sz w:val="24"/>
          <w:szCs w:val="24"/>
          <w:u w:val="single"/>
        </w:rPr>
        <w:tab/>
      </w:r>
      <w:r w:rsidRPr="009C74D4">
        <w:rPr>
          <w:rFonts w:ascii="Arial" w:hAnsi="Arial" w:cs="Arial"/>
          <w:sz w:val="24"/>
          <w:szCs w:val="24"/>
          <w:u w:val="single"/>
        </w:rPr>
        <w:tab/>
      </w:r>
      <w:r w:rsidRPr="009C74D4">
        <w:rPr>
          <w:rFonts w:ascii="Arial" w:hAnsi="Arial" w:cs="Arial"/>
          <w:sz w:val="24"/>
          <w:szCs w:val="24"/>
          <w:u w:val="single"/>
        </w:rPr>
        <w:tab/>
      </w:r>
      <w:r w:rsidR="001D3B65">
        <w:rPr>
          <w:rFonts w:ascii="Arial" w:hAnsi="Arial" w:cs="Arial"/>
          <w:sz w:val="24"/>
          <w:szCs w:val="24"/>
          <w:u w:val="single"/>
        </w:rPr>
        <w:t xml:space="preserve"> </w:t>
      </w:r>
      <w:r w:rsidRPr="009C74D4">
        <w:rPr>
          <w:rFonts w:ascii="Arial" w:hAnsi="Arial" w:cs="Arial"/>
          <w:sz w:val="24"/>
          <w:szCs w:val="24"/>
        </w:rPr>
        <w:t xml:space="preserve">is a </w:t>
      </w:r>
      <w:r w:rsidR="001D3B65">
        <w:rPr>
          <w:rFonts w:ascii="Arial" w:hAnsi="Arial" w:cs="Arial"/>
          <w:sz w:val="24"/>
          <w:szCs w:val="24"/>
        </w:rPr>
        <w:t>student/</w:t>
      </w:r>
      <w:r w:rsidRPr="009C74D4">
        <w:rPr>
          <w:rFonts w:ascii="Arial" w:hAnsi="Arial" w:cs="Arial"/>
          <w:sz w:val="24"/>
          <w:szCs w:val="24"/>
        </w:rPr>
        <w:t xml:space="preserve">trainee/early career researcher currently engaged in sleep </w:t>
      </w:r>
      <w:r w:rsidR="006605DB">
        <w:rPr>
          <w:rFonts w:ascii="Arial" w:hAnsi="Arial" w:cs="Arial"/>
          <w:sz w:val="24"/>
          <w:szCs w:val="24"/>
        </w:rPr>
        <w:t xml:space="preserve">related research or clinical work </w:t>
      </w:r>
      <w:r w:rsidRPr="009C74D4">
        <w:rPr>
          <w:rFonts w:ascii="Arial" w:hAnsi="Arial" w:cs="Arial"/>
          <w:sz w:val="24"/>
          <w:szCs w:val="24"/>
        </w:rPr>
        <w:t>in my laboratory/department.</w:t>
      </w:r>
    </w:p>
    <w:p w14:paraId="7D88C552" w14:textId="77777777" w:rsidR="006760F2" w:rsidRPr="009C74D4" w:rsidRDefault="006760F2" w:rsidP="001D3B65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spacing w:line="384" w:lineRule="auto"/>
        <w:rPr>
          <w:rFonts w:ascii="Arial" w:hAnsi="Arial" w:cs="Arial"/>
          <w:sz w:val="24"/>
          <w:szCs w:val="24"/>
        </w:rPr>
      </w:pPr>
      <w:r w:rsidRPr="009C74D4">
        <w:rPr>
          <w:rFonts w:ascii="Arial" w:hAnsi="Arial" w:cs="Arial"/>
          <w:sz w:val="24"/>
          <w:szCs w:val="24"/>
        </w:rPr>
        <w:t>He/she c</w:t>
      </w:r>
      <w:r>
        <w:rPr>
          <w:rFonts w:ascii="Arial" w:hAnsi="Arial" w:cs="Arial"/>
          <w:sz w:val="24"/>
          <w:szCs w:val="24"/>
        </w:rPr>
        <w:t xml:space="preserve">urrently holds the position of </w:t>
      </w:r>
      <w:r w:rsidRPr="009C74D4">
        <w:rPr>
          <w:rFonts w:ascii="Arial" w:hAnsi="Arial" w:cs="Arial"/>
          <w:sz w:val="24"/>
          <w:szCs w:val="24"/>
        </w:rPr>
        <w:t>(please check the appropriate position)</w:t>
      </w:r>
      <w:r>
        <w:rPr>
          <w:rFonts w:ascii="Arial" w:hAnsi="Arial" w:cs="Arial"/>
          <w:sz w:val="24"/>
          <w:szCs w:val="24"/>
        </w:rPr>
        <w:t>:</w:t>
      </w:r>
    </w:p>
    <w:p w14:paraId="0306DE12" w14:textId="77777777" w:rsidR="006760F2" w:rsidRDefault="006760F2" w:rsidP="009C74D4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outlineLvl w:val="0"/>
        <w:rPr>
          <w:rFonts w:ascii="Arial" w:hAnsi="Arial" w:cs="Arial"/>
          <w:sz w:val="24"/>
          <w:szCs w:val="24"/>
        </w:rPr>
      </w:pPr>
      <w:r w:rsidRPr="009C74D4">
        <w:rPr>
          <w:rFonts w:ascii="Arial" w:hAnsi="Arial" w:cs="Arial"/>
          <w:sz w:val="40"/>
          <w:szCs w:val="40"/>
        </w:rPr>
        <w:sym w:font="Symbol" w:char="F0FF"/>
      </w:r>
      <w:r>
        <w:rPr>
          <w:rFonts w:ascii="Arial" w:hAnsi="Arial" w:cs="Arial"/>
          <w:sz w:val="40"/>
          <w:szCs w:val="40"/>
          <w:lang w:val="en-US"/>
        </w:rPr>
        <w:t xml:space="preserve"> </w:t>
      </w:r>
      <w:r w:rsidRPr="009C74D4">
        <w:rPr>
          <w:rFonts w:ascii="Arial" w:hAnsi="Arial" w:cs="Arial"/>
          <w:sz w:val="24"/>
          <w:szCs w:val="24"/>
        </w:rPr>
        <w:t>Honours research student</w:t>
      </w:r>
    </w:p>
    <w:p w14:paraId="3981FA2F" w14:textId="77777777" w:rsidR="005F3D10" w:rsidRDefault="005F3D10" w:rsidP="005F3D10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outlineLvl w:val="0"/>
        <w:rPr>
          <w:rFonts w:ascii="Arial" w:hAnsi="Arial" w:cs="Arial"/>
          <w:sz w:val="24"/>
          <w:szCs w:val="24"/>
        </w:rPr>
      </w:pPr>
      <w:r w:rsidRPr="009C74D4">
        <w:rPr>
          <w:rFonts w:ascii="Arial" w:hAnsi="Arial" w:cs="Arial"/>
          <w:sz w:val="40"/>
          <w:szCs w:val="40"/>
        </w:rPr>
        <w:sym w:font="Symbol" w:char="F0FF"/>
      </w:r>
      <w:r>
        <w:rPr>
          <w:rFonts w:ascii="Arial" w:hAnsi="Arial" w:cs="Arial"/>
          <w:sz w:val="40"/>
          <w:szCs w:val="40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Masters Student</w:t>
      </w:r>
    </w:p>
    <w:p w14:paraId="4A67A5E8" w14:textId="77777777" w:rsidR="005F3D10" w:rsidRPr="005F3D10" w:rsidRDefault="005F3D10" w:rsidP="009C74D4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outlineLvl w:val="0"/>
        <w:rPr>
          <w:rFonts w:ascii="Arial" w:hAnsi="Arial" w:cs="Arial"/>
          <w:sz w:val="24"/>
          <w:szCs w:val="24"/>
        </w:rPr>
      </w:pPr>
      <w:r w:rsidRPr="009C74D4">
        <w:rPr>
          <w:rFonts w:ascii="Arial" w:hAnsi="Arial" w:cs="Arial"/>
          <w:sz w:val="40"/>
          <w:szCs w:val="40"/>
        </w:rPr>
        <w:sym w:font="Symbol" w:char="F0FF"/>
      </w:r>
      <w:r>
        <w:rPr>
          <w:rFonts w:ascii="Arial" w:hAnsi="Arial" w:cs="Arial"/>
          <w:sz w:val="40"/>
          <w:szCs w:val="40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PhD Student</w:t>
      </w:r>
    </w:p>
    <w:p w14:paraId="0554950B" w14:textId="77777777" w:rsidR="006760F2" w:rsidRPr="009C74D4" w:rsidRDefault="006760F2" w:rsidP="009C74D4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outlineLvl w:val="0"/>
        <w:rPr>
          <w:rFonts w:ascii="Arial" w:hAnsi="Arial" w:cs="Arial"/>
          <w:sz w:val="24"/>
          <w:szCs w:val="24"/>
        </w:rPr>
      </w:pPr>
      <w:r w:rsidRPr="009C74D4">
        <w:rPr>
          <w:rFonts w:ascii="Arial" w:hAnsi="Arial" w:cs="Arial"/>
          <w:sz w:val="40"/>
          <w:szCs w:val="40"/>
        </w:rPr>
        <w:sym w:font="Symbol" w:char="F0FF"/>
      </w:r>
      <w:r>
        <w:rPr>
          <w:rFonts w:ascii="Arial" w:hAnsi="Arial" w:cs="Arial"/>
          <w:sz w:val="40"/>
          <w:szCs w:val="40"/>
          <w:lang w:val="en-US"/>
        </w:rPr>
        <w:t xml:space="preserve"> </w:t>
      </w:r>
      <w:r w:rsidRPr="009C74D4">
        <w:rPr>
          <w:rFonts w:ascii="Arial" w:hAnsi="Arial" w:cs="Arial"/>
          <w:sz w:val="24"/>
          <w:szCs w:val="24"/>
        </w:rPr>
        <w:t>Postdoctoral research fellow, within 2 years of completion of PhD</w:t>
      </w:r>
    </w:p>
    <w:p w14:paraId="18E67FB8" w14:textId="77777777" w:rsidR="006760F2" w:rsidRDefault="006760F2" w:rsidP="009C74D4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outlineLvl w:val="0"/>
        <w:rPr>
          <w:rFonts w:ascii="Arial" w:hAnsi="Arial" w:cs="Arial"/>
          <w:sz w:val="24"/>
          <w:szCs w:val="24"/>
        </w:rPr>
      </w:pPr>
      <w:r w:rsidRPr="009C74D4">
        <w:rPr>
          <w:rFonts w:ascii="Arial" w:hAnsi="Arial" w:cs="Arial"/>
          <w:sz w:val="40"/>
          <w:szCs w:val="40"/>
        </w:rPr>
        <w:sym w:font="Symbol" w:char="F0FF"/>
      </w:r>
      <w:r>
        <w:rPr>
          <w:rFonts w:ascii="Arial" w:hAnsi="Arial" w:cs="Arial"/>
          <w:sz w:val="40"/>
          <w:szCs w:val="40"/>
          <w:lang w:val="en-US"/>
        </w:rPr>
        <w:t xml:space="preserve"> </w:t>
      </w:r>
      <w:r w:rsidR="005F3D10">
        <w:rPr>
          <w:rFonts w:ascii="Arial" w:hAnsi="Arial" w:cs="Arial"/>
          <w:sz w:val="24"/>
          <w:szCs w:val="24"/>
        </w:rPr>
        <w:t>Advanced Medical</w:t>
      </w:r>
      <w:r>
        <w:rPr>
          <w:rFonts w:ascii="Arial" w:hAnsi="Arial" w:cs="Arial"/>
          <w:sz w:val="24"/>
          <w:szCs w:val="24"/>
        </w:rPr>
        <w:t xml:space="preserve"> Trainee </w:t>
      </w:r>
    </w:p>
    <w:p w14:paraId="5DBE7C93" w14:textId="77777777" w:rsidR="005F3D10" w:rsidRDefault="005F3D10" w:rsidP="005F3D10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outlineLvl w:val="0"/>
        <w:rPr>
          <w:rFonts w:ascii="Arial" w:hAnsi="Arial" w:cs="Arial"/>
          <w:sz w:val="24"/>
          <w:szCs w:val="24"/>
        </w:rPr>
      </w:pPr>
      <w:r w:rsidRPr="009C74D4">
        <w:rPr>
          <w:rFonts w:ascii="Arial" w:hAnsi="Arial" w:cs="Arial"/>
          <w:sz w:val="40"/>
          <w:szCs w:val="40"/>
        </w:rPr>
        <w:sym w:font="Symbol" w:char="F0FF"/>
      </w:r>
      <w:r>
        <w:rPr>
          <w:rFonts w:ascii="Arial" w:hAnsi="Arial" w:cs="Arial"/>
          <w:sz w:val="40"/>
          <w:szCs w:val="40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Other (please specify) 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___________________________________</w:t>
      </w:r>
    </w:p>
    <w:p w14:paraId="6FBDFF39" w14:textId="77777777" w:rsidR="006760F2" w:rsidRDefault="006760F2" w:rsidP="009C74D4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outlineLvl w:val="0"/>
        <w:rPr>
          <w:rFonts w:ascii="Arial" w:hAnsi="Arial" w:cs="Arial"/>
          <w:sz w:val="24"/>
          <w:szCs w:val="24"/>
        </w:rPr>
      </w:pPr>
    </w:p>
    <w:p w14:paraId="66F51628" w14:textId="77777777" w:rsidR="006760F2" w:rsidRDefault="006760F2" w:rsidP="009C74D4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outlineLvl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He/she is applying for: </w:t>
      </w:r>
      <w:r>
        <w:rPr>
          <w:rFonts w:ascii="Arial" w:hAnsi="Arial" w:cs="Arial"/>
          <w:sz w:val="24"/>
          <w:szCs w:val="24"/>
          <w:lang w:val="en-US"/>
        </w:rPr>
        <w:tab/>
      </w:r>
    </w:p>
    <w:p w14:paraId="635FDE76" w14:textId="77777777" w:rsidR="005F3D10" w:rsidRDefault="005F3D10" w:rsidP="009C74D4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outlineLvl w:val="0"/>
        <w:rPr>
          <w:rFonts w:ascii="Arial" w:hAnsi="Arial" w:cs="Arial"/>
          <w:sz w:val="40"/>
          <w:szCs w:val="40"/>
        </w:rPr>
        <w:sectPr w:rsidR="005F3D10" w:rsidSect="009D103F">
          <w:footerReference w:type="even" r:id="rId8"/>
          <w:footerReference w:type="default" r:id="rId9"/>
          <w:pgSz w:w="11900" w:h="16840"/>
          <w:pgMar w:top="284" w:right="985" w:bottom="1440" w:left="1276" w:header="720" w:footer="720" w:gutter="0"/>
          <w:cols w:space="720"/>
        </w:sectPr>
      </w:pPr>
    </w:p>
    <w:p w14:paraId="6FE63E37" w14:textId="77777777" w:rsidR="006760F2" w:rsidRDefault="006760F2" w:rsidP="009C74D4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outlineLvl w:val="0"/>
        <w:rPr>
          <w:rFonts w:ascii="Arial" w:hAnsi="Arial" w:cs="Arial"/>
          <w:sz w:val="24"/>
          <w:szCs w:val="24"/>
          <w:lang w:val="en-US"/>
        </w:rPr>
      </w:pPr>
      <w:r w:rsidRPr="009C74D4">
        <w:rPr>
          <w:rFonts w:ascii="Arial" w:hAnsi="Arial" w:cs="Arial"/>
          <w:sz w:val="40"/>
          <w:szCs w:val="40"/>
        </w:rPr>
        <w:sym w:font="Symbol" w:char="F0FF"/>
      </w:r>
      <w:r>
        <w:rPr>
          <w:rFonts w:ascii="Arial" w:hAnsi="Arial" w:cs="Arial"/>
          <w:sz w:val="40"/>
          <w:szCs w:val="40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ASA Student Membership </w:t>
      </w:r>
      <w:r>
        <w:rPr>
          <w:rFonts w:ascii="Arial" w:hAnsi="Arial" w:cs="Arial"/>
          <w:sz w:val="24"/>
          <w:szCs w:val="24"/>
          <w:lang w:val="en-US"/>
        </w:rPr>
        <w:tab/>
      </w:r>
    </w:p>
    <w:p w14:paraId="6EEDACA7" w14:textId="4AC87935" w:rsidR="006760F2" w:rsidRDefault="006760F2" w:rsidP="009C74D4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outlineLvl w:val="0"/>
        <w:rPr>
          <w:rFonts w:ascii="Arial" w:hAnsi="Arial" w:cs="Arial"/>
          <w:sz w:val="24"/>
          <w:szCs w:val="24"/>
          <w:lang w:val="en-US"/>
        </w:rPr>
      </w:pPr>
      <w:r w:rsidRPr="009C74D4">
        <w:rPr>
          <w:rFonts w:ascii="Arial" w:hAnsi="Arial" w:cs="Arial"/>
          <w:sz w:val="40"/>
          <w:szCs w:val="40"/>
        </w:rPr>
        <w:sym w:font="Symbol" w:char="F0FF"/>
      </w:r>
      <w:r>
        <w:rPr>
          <w:rFonts w:ascii="Arial" w:hAnsi="Arial" w:cs="Arial"/>
          <w:sz w:val="40"/>
          <w:szCs w:val="40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Travel Grant</w:t>
      </w:r>
    </w:p>
    <w:p w14:paraId="2F05796E" w14:textId="77777777" w:rsidR="006760F2" w:rsidRDefault="006760F2" w:rsidP="00E35BB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outlineLvl w:val="0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40"/>
          <w:szCs w:val="40"/>
        </w:rPr>
        <w:sym w:font="Symbol" w:char="F0FF"/>
      </w:r>
      <w:r>
        <w:rPr>
          <w:rFonts w:ascii="Arial" w:hAnsi="Arial" w:cs="Arial"/>
          <w:sz w:val="40"/>
          <w:szCs w:val="40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New Investigator Award</w:t>
      </w:r>
    </w:p>
    <w:p w14:paraId="0010470F" w14:textId="77777777" w:rsidR="005F3D10" w:rsidRDefault="005F3D10" w:rsidP="009C74D4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spacing w:line="384" w:lineRule="auto"/>
        <w:rPr>
          <w:rFonts w:ascii="Arial" w:hAnsi="Arial" w:cs="Arial"/>
          <w:sz w:val="24"/>
          <w:szCs w:val="24"/>
        </w:rPr>
        <w:sectPr w:rsidR="005F3D10" w:rsidSect="005F3D10">
          <w:type w:val="continuous"/>
          <w:pgSz w:w="11900" w:h="16840"/>
          <w:pgMar w:top="284" w:right="985" w:bottom="1440" w:left="1276" w:header="720" w:footer="720" w:gutter="0"/>
          <w:cols w:num="2" w:space="720"/>
        </w:sectPr>
      </w:pPr>
    </w:p>
    <w:p w14:paraId="0B82B29D" w14:textId="77777777" w:rsidR="005F3D10" w:rsidRDefault="005F3D10" w:rsidP="009C74D4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spacing w:line="384" w:lineRule="auto"/>
        <w:rPr>
          <w:rFonts w:ascii="Arial" w:hAnsi="Arial" w:cs="Arial"/>
          <w:sz w:val="24"/>
          <w:szCs w:val="24"/>
        </w:rPr>
      </w:pPr>
    </w:p>
    <w:p w14:paraId="300AF24D" w14:textId="77777777" w:rsidR="006760F2" w:rsidRPr="009C74D4" w:rsidRDefault="006760F2" w:rsidP="009C74D4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spacing w:line="384" w:lineRule="auto"/>
        <w:rPr>
          <w:rFonts w:ascii="Arial" w:hAnsi="Arial" w:cs="Arial"/>
          <w:sz w:val="24"/>
          <w:szCs w:val="24"/>
        </w:rPr>
      </w:pPr>
      <w:r w:rsidRPr="009C74D4">
        <w:rPr>
          <w:rFonts w:ascii="Arial" w:hAnsi="Arial" w:cs="Arial"/>
          <w:sz w:val="24"/>
          <w:szCs w:val="24"/>
        </w:rPr>
        <w:t xml:space="preserve">Signature:  </w:t>
      </w:r>
      <w:r w:rsidRPr="009C74D4">
        <w:rPr>
          <w:rFonts w:ascii="Arial" w:hAnsi="Arial" w:cs="Arial"/>
          <w:sz w:val="24"/>
          <w:szCs w:val="24"/>
          <w:u w:val="single"/>
        </w:rPr>
        <w:tab/>
      </w:r>
      <w:r w:rsidRPr="009C74D4">
        <w:rPr>
          <w:rFonts w:ascii="Arial" w:hAnsi="Arial" w:cs="Arial"/>
          <w:sz w:val="24"/>
          <w:szCs w:val="24"/>
          <w:u w:val="single"/>
        </w:rPr>
        <w:tab/>
      </w:r>
      <w:r w:rsidRPr="009C74D4">
        <w:rPr>
          <w:rFonts w:ascii="Arial" w:hAnsi="Arial" w:cs="Arial"/>
          <w:sz w:val="24"/>
          <w:szCs w:val="24"/>
          <w:u w:val="single"/>
        </w:rPr>
        <w:tab/>
      </w:r>
      <w:r w:rsidRPr="009C74D4">
        <w:rPr>
          <w:rFonts w:ascii="Arial" w:hAnsi="Arial" w:cs="Arial"/>
          <w:sz w:val="24"/>
          <w:szCs w:val="24"/>
          <w:u w:val="single"/>
        </w:rPr>
        <w:tab/>
      </w:r>
      <w:r w:rsidRPr="009C74D4">
        <w:rPr>
          <w:rFonts w:ascii="Arial" w:hAnsi="Arial" w:cs="Arial"/>
          <w:sz w:val="24"/>
          <w:szCs w:val="24"/>
          <w:u w:val="single"/>
        </w:rPr>
        <w:tab/>
      </w:r>
      <w:r w:rsidRPr="009C74D4">
        <w:rPr>
          <w:rFonts w:ascii="Arial" w:hAnsi="Arial" w:cs="Arial"/>
          <w:sz w:val="24"/>
          <w:szCs w:val="24"/>
          <w:u w:val="single"/>
        </w:rPr>
        <w:tab/>
      </w:r>
      <w:r w:rsidRPr="009C74D4">
        <w:rPr>
          <w:rFonts w:ascii="Arial" w:hAnsi="Arial" w:cs="Arial"/>
          <w:sz w:val="24"/>
          <w:szCs w:val="24"/>
          <w:u w:val="single"/>
        </w:rPr>
        <w:tab/>
      </w:r>
      <w:r w:rsidRPr="009C74D4">
        <w:rPr>
          <w:rFonts w:ascii="Arial" w:hAnsi="Arial" w:cs="Arial"/>
          <w:sz w:val="24"/>
          <w:szCs w:val="24"/>
          <w:u w:val="single"/>
        </w:rPr>
        <w:tab/>
      </w:r>
      <w:r w:rsidRPr="009C74D4">
        <w:rPr>
          <w:rFonts w:ascii="Arial" w:hAnsi="Arial" w:cs="Arial"/>
          <w:sz w:val="24"/>
          <w:szCs w:val="24"/>
          <w:u w:val="single"/>
        </w:rPr>
        <w:tab/>
      </w:r>
      <w:r w:rsidRPr="009C74D4">
        <w:rPr>
          <w:rFonts w:ascii="Arial" w:hAnsi="Arial" w:cs="Arial"/>
          <w:sz w:val="24"/>
          <w:szCs w:val="24"/>
          <w:u w:val="single"/>
        </w:rPr>
        <w:tab/>
      </w:r>
      <w:r w:rsidRPr="009C74D4">
        <w:rPr>
          <w:rFonts w:ascii="Arial" w:hAnsi="Arial" w:cs="Arial"/>
          <w:sz w:val="24"/>
          <w:szCs w:val="24"/>
          <w:u w:val="single"/>
        </w:rPr>
        <w:tab/>
      </w:r>
      <w:r w:rsidRPr="009C74D4">
        <w:rPr>
          <w:rFonts w:ascii="Arial" w:hAnsi="Arial" w:cs="Arial"/>
          <w:sz w:val="24"/>
          <w:szCs w:val="24"/>
          <w:u w:val="single"/>
        </w:rPr>
        <w:tab/>
      </w:r>
    </w:p>
    <w:p w14:paraId="2EFE3D1F" w14:textId="77777777" w:rsidR="006760F2" w:rsidRPr="009C74D4" w:rsidRDefault="006760F2" w:rsidP="009C74D4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spacing w:line="384" w:lineRule="auto"/>
        <w:rPr>
          <w:rFonts w:ascii="Arial" w:hAnsi="Arial" w:cs="Arial"/>
          <w:sz w:val="24"/>
          <w:szCs w:val="24"/>
        </w:rPr>
      </w:pPr>
      <w:r w:rsidRPr="009C74D4">
        <w:rPr>
          <w:rFonts w:ascii="Arial" w:hAnsi="Arial" w:cs="Arial"/>
          <w:sz w:val="24"/>
          <w:szCs w:val="24"/>
        </w:rPr>
        <w:t xml:space="preserve">Date:  </w:t>
      </w:r>
      <w:r w:rsidRPr="009C74D4">
        <w:rPr>
          <w:rFonts w:ascii="Arial" w:hAnsi="Arial" w:cs="Arial"/>
          <w:sz w:val="24"/>
          <w:szCs w:val="24"/>
          <w:u w:val="single"/>
        </w:rPr>
        <w:tab/>
      </w:r>
      <w:r w:rsidRPr="009C74D4">
        <w:rPr>
          <w:rFonts w:ascii="Arial" w:hAnsi="Arial" w:cs="Arial"/>
          <w:sz w:val="24"/>
          <w:szCs w:val="24"/>
          <w:u w:val="single"/>
        </w:rPr>
        <w:tab/>
      </w:r>
      <w:r w:rsidRPr="009C74D4">
        <w:rPr>
          <w:rFonts w:ascii="Arial" w:hAnsi="Arial" w:cs="Arial"/>
          <w:sz w:val="24"/>
          <w:szCs w:val="24"/>
          <w:u w:val="single"/>
        </w:rPr>
        <w:tab/>
      </w:r>
      <w:r w:rsidRPr="009C74D4">
        <w:rPr>
          <w:rFonts w:ascii="Arial" w:hAnsi="Arial" w:cs="Arial"/>
          <w:sz w:val="24"/>
          <w:szCs w:val="24"/>
          <w:u w:val="single"/>
        </w:rPr>
        <w:tab/>
      </w:r>
      <w:r w:rsidRPr="009C74D4">
        <w:rPr>
          <w:rFonts w:ascii="Arial" w:hAnsi="Arial" w:cs="Arial"/>
          <w:sz w:val="24"/>
          <w:szCs w:val="24"/>
          <w:u w:val="single"/>
        </w:rPr>
        <w:tab/>
      </w:r>
      <w:r w:rsidRPr="009C74D4">
        <w:rPr>
          <w:rFonts w:ascii="Arial" w:hAnsi="Arial" w:cs="Arial"/>
          <w:sz w:val="24"/>
          <w:szCs w:val="24"/>
          <w:u w:val="single"/>
        </w:rPr>
        <w:tab/>
      </w:r>
      <w:r w:rsidRPr="009C74D4">
        <w:rPr>
          <w:rFonts w:ascii="Arial" w:hAnsi="Arial" w:cs="Arial"/>
          <w:sz w:val="24"/>
          <w:szCs w:val="24"/>
          <w:u w:val="single"/>
        </w:rPr>
        <w:tab/>
      </w:r>
      <w:r w:rsidRPr="009C74D4">
        <w:rPr>
          <w:rFonts w:ascii="Arial" w:hAnsi="Arial" w:cs="Arial"/>
          <w:sz w:val="24"/>
          <w:szCs w:val="24"/>
          <w:u w:val="single"/>
        </w:rPr>
        <w:tab/>
      </w:r>
      <w:r w:rsidRPr="009C74D4">
        <w:rPr>
          <w:rFonts w:ascii="Arial" w:hAnsi="Arial" w:cs="Arial"/>
          <w:sz w:val="24"/>
          <w:szCs w:val="24"/>
          <w:u w:val="single"/>
        </w:rPr>
        <w:tab/>
      </w:r>
      <w:r w:rsidRPr="009C74D4">
        <w:rPr>
          <w:rFonts w:ascii="Arial" w:hAnsi="Arial" w:cs="Arial"/>
          <w:sz w:val="24"/>
          <w:szCs w:val="24"/>
          <w:u w:val="single"/>
        </w:rPr>
        <w:tab/>
      </w:r>
      <w:r w:rsidRPr="009C74D4">
        <w:rPr>
          <w:rFonts w:ascii="Arial" w:hAnsi="Arial" w:cs="Arial"/>
          <w:sz w:val="24"/>
          <w:szCs w:val="24"/>
          <w:u w:val="single"/>
        </w:rPr>
        <w:tab/>
      </w:r>
      <w:r w:rsidRPr="009C74D4">
        <w:rPr>
          <w:rFonts w:ascii="Arial" w:hAnsi="Arial" w:cs="Arial"/>
          <w:sz w:val="24"/>
          <w:szCs w:val="24"/>
          <w:u w:val="single"/>
        </w:rPr>
        <w:tab/>
      </w:r>
      <w:r w:rsidRPr="009C74D4">
        <w:rPr>
          <w:rFonts w:ascii="Arial" w:hAnsi="Arial" w:cs="Arial"/>
          <w:sz w:val="24"/>
          <w:szCs w:val="24"/>
          <w:u w:val="single"/>
        </w:rPr>
        <w:tab/>
      </w:r>
    </w:p>
    <w:p w14:paraId="6A7BAB05" w14:textId="77777777" w:rsidR="006760F2" w:rsidRPr="009C74D4" w:rsidRDefault="006760F2" w:rsidP="009C74D4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spacing w:line="384" w:lineRule="auto"/>
        <w:rPr>
          <w:rFonts w:ascii="Arial" w:hAnsi="Arial" w:cs="Arial"/>
          <w:sz w:val="24"/>
          <w:szCs w:val="24"/>
        </w:rPr>
      </w:pPr>
      <w:r w:rsidRPr="009C74D4">
        <w:rPr>
          <w:rFonts w:ascii="Arial" w:hAnsi="Arial" w:cs="Arial"/>
          <w:sz w:val="24"/>
          <w:szCs w:val="24"/>
        </w:rPr>
        <w:t xml:space="preserve">Print name:  </w:t>
      </w:r>
      <w:r w:rsidRPr="009C74D4">
        <w:rPr>
          <w:rFonts w:ascii="Arial" w:hAnsi="Arial" w:cs="Arial"/>
          <w:sz w:val="24"/>
          <w:szCs w:val="24"/>
          <w:u w:val="single"/>
        </w:rPr>
        <w:tab/>
      </w:r>
      <w:r w:rsidRPr="009C74D4">
        <w:rPr>
          <w:rFonts w:ascii="Arial" w:hAnsi="Arial" w:cs="Arial"/>
          <w:sz w:val="24"/>
          <w:szCs w:val="24"/>
          <w:u w:val="single"/>
        </w:rPr>
        <w:tab/>
      </w:r>
      <w:r w:rsidRPr="009C74D4">
        <w:rPr>
          <w:rFonts w:ascii="Arial" w:hAnsi="Arial" w:cs="Arial"/>
          <w:sz w:val="24"/>
          <w:szCs w:val="24"/>
          <w:u w:val="single"/>
        </w:rPr>
        <w:tab/>
      </w:r>
      <w:r w:rsidRPr="009C74D4">
        <w:rPr>
          <w:rFonts w:ascii="Arial" w:hAnsi="Arial" w:cs="Arial"/>
          <w:sz w:val="24"/>
          <w:szCs w:val="24"/>
          <w:u w:val="single"/>
        </w:rPr>
        <w:tab/>
      </w:r>
      <w:r w:rsidRPr="009C74D4">
        <w:rPr>
          <w:rFonts w:ascii="Arial" w:hAnsi="Arial" w:cs="Arial"/>
          <w:sz w:val="24"/>
          <w:szCs w:val="24"/>
          <w:u w:val="single"/>
        </w:rPr>
        <w:tab/>
      </w:r>
      <w:r w:rsidRPr="009C74D4">
        <w:rPr>
          <w:rFonts w:ascii="Arial" w:hAnsi="Arial" w:cs="Arial"/>
          <w:sz w:val="24"/>
          <w:szCs w:val="24"/>
          <w:u w:val="single"/>
        </w:rPr>
        <w:tab/>
      </w:r>
      <w:r w:rsidRPr="009C74D4">
        <w:rPr>
          <w:rFonts w:ascii="Arial" w:hAnsi="Arial" w:cs="Arial"/>
          <w:sz w:val="24"/>
          <w:szCs w:val="24"/>
          <w:u w:val="single"/>
        </w:rPr>
        <w:tab/>
      </w:r>
      <w:r w:rsidRPr="009C74D4">
        <w:rPr>
          <w:rFonts w:ascii="Arial" w:hAnsi="Arial" w:cs="Arial"/>
          <w:sz w:val="24"/>
          <w:szCs w:val="24"/>
          <w:u w:val="single"/>
        </w:rPr>
        <w:tab/>
      </w:r>
      <w:r w:rsidRPr="009C74D4">
        <w:rPr>
          <w:rFonts w:ascii="Arial" w:hAnsi="Arial" w:cs="Arial"/>
          <w:sz w:val="24"/>
          <w:szCs w:val="24"/>
          <w:u w:val="single"/>
        </w:rPr>
        <w:tab/>
      </w:r>
      <w:r w:rsidRPr="009C74D4">
        <w:rPr>
          <w:rFonts w:ascii="Arial" w:hAnsi="Arial" w:cs="Arial"/>
          <w:sz w:val="24"/>
          <w:szCs w:val="24"/>
          <w:u w:val="single"/>
        </w:rPr>
        <w:tab/>
      </w:r>
      <w:r w:rsidRPr="009C74D4">
        <w:rPr>
          <w:rFonts w:ascii="Arial" w:hAnsi="Arial" w:cs="Arial"/>
          <w:sz w:val="24"/>
          <w:szCs w:val="24"/>
          <w:u w:val="single"/>
        </w:rPr>
        <w:tab/>
      </w:r>
      <w:r w:rsidRPr="009C74D4">
        <w:rPr>
          <w:rFonts w:ascii="Arial" w:hAnsi="Arial" w:cs="Arial"/>
          <w:sz w:val="24"/>
          <w:szCs w:val="24"/>
          <w:u w:val="single"/>
        </w:rPr>
        <w:tab/>
      </w:r>
    </w:p>
    <w:p w14:paraId="255CDA13" w14:textId="77777777" w:rsidR="006760F2" w:rsidRPr="009C74D4" w:rsidRDefault="006760F2" w:rsidP="009C74D4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spacing w:line="384" w:lineRule="auto"/>
        <w:rPr>
          <w:rFonts w:ascii="Arial" w:hAnsi="Arial" w:cs="Arial"/>
          <w:sz w:val="24"/>
          <w:szCs w:val="24"/>
        </w:rPr>
      </w:pPr>
      <w:r w:rsidRPr="009C74D4">
        <w:rPr>
          <w:rFonts w:ascii="Arial" w:hAnsi="Arial" w:cs="Arial"/>
          <w:sz w:val="24"/>
          <w:szCs w:val="24"/>
        </w:rPr>
        <w:t xml:space="preserve">Position:  </w:t>
      </w:r>
      <w:r w:rsidRPr="009C74D4">
        <w:rPr>
          <w:rFonts w:ascii="Arial" w:hAnsi="Arial" w:cs="Arial"/>
          <w:sz w:val="24"/>
          <w:szCs w:val="24"/>
          <w:u w:val="single"/>
        </w:rPr>
        <w:tab/>
      </w:r>
      <w:r w:rsidRPr="009C74D4">
        <w:rPr>
          <w:rFonts w:ascii="Arial" w:hAnsi="Arial" w:cs="Arial"/>
          <w:sz w:val="24"/>
          <w:szCs w:val="24"/>
          <w:u w:val="single"/>
        </w:rPr>
        <w:tab/>
      </w:r>
      <w:r w:rsidRPr="009C74D4">
        <w:rPr>
          <w:rFonts w:ascii="Arial" w:hAnsi="Arial" w:cs="Arial"/>
          <w:sz w:val="24"/>
          <w:szCs w:val="24"/>
          <w:u w:val="single"/>
        </w:rPr>
        <w:tab/>
      </w:r>
      <w:r w:rsidRPr="009C74D4">
        <w:rPr>
          <w:rFonts w:ascii="Arial" w:hAnsi="Arial" w:cs="Arial"/>
          <w:sz w:val="24"/>
          <w:szCs w:val="24"/>
          <w:u w:val="single"/>
        </w:rPr>
        <w:tab/>
      </w:r>
      <w:r w:rsidRPr="009C74D4">
        <w:rPr>
          <w:rFonts w:ascii="Arial" w:hAnsi="Arial" w:cs="Arial"/>
          <w:sz w:val="24"/>
          <w:szCs w:val="24"/>
          <w:u w:val="single"/>
        </w:rPr>
        <w:tab/>
      </w:r>
      <w:r w:rsidRPr="009C74D4">
        <w:rPr>
          <w:rFonts w:ascii="Arial" w:hAnsi="Arial" w:cs="Arial"/>
          <w:sz w:val="24"/>
          <w:szCs w:val="24"/>
          <w:u w:val="single"/>
        </w:rPr>
        <w:tab/>
      </w:r>
      <w:r w:rsidRPr="009C74D4">
        <w:rPr>
          <w:rFonts w:ascii="Arial" w:hAnsi="Arial" w:cs="Arial"/>
          <w:sz w:val="24"/>
          <w:szCs w:val="24"/>
          <w:u w:val="single"/>
        </w:rPr>
        <w:tab/>
      </w:r>
      <w:r w:rsidRPr="009C74D4">
        <w:rPr>
          <w:rFonts w:ascii="Arial" w:hAnsi="Arial" w:cs="Arial"/>
          <w:sz w:val="24"/>
          <w:szCs w:val="24"/>
          <w:u w:val="single"/>
        </w:rPr>
        <w:tab/>
      </w:r>
      <w:r w:rsidRPr="009C74D4">
        <w:rPr>
          <w:rFonts w:ascii="Arial" w:hAnsi="Arial" w:cs="Arial"/>
          <w:sz w:val="24"/>
          <w:szCs w:val="24"/>
          <w:u w:val="single"/>
        </w:rPr>
        <w:tab/>
      </w:r>
      <w:r w:rsidRPr="009C74D4">
        <w:rPr>
          <w:rFonts w:ascii="Arial" w:hAnsi="Arial" w:cs="Arial"/>
          <w:sz w:val="24"/>
          <w:szCs w:val="24"/>
          <w:u w:val="single"/>
        </w:rPr>
        <w:tab/>
      </w:r>
      <w:r w:rsidRPr="009C74D4">
        <w:rPr>
          <w:rFonts w:ascii="Arial" w:hAnsi="Arial" w:cs="Arial"/>
          <w:sz w:val="24"/>
          <w:szCs w:val="24"/>
          <w:u w:val="single"/>
        </w:rPr>
        <w:tab/>
      </w:r>
      <w:r w:rsidRPr="009C74D4">
        <w:rPr>
          <w:rFonts w:ascii="Arial" w:hAnsi="Arial" w:cs="Arial"/>
          <w:sz w:val="24"/>
          <w:szCs w:val="24"/>
          <w:u w:val="single"/>
        </w:rPr>
        <w:tab/>
      </w:r>
    </w:p>
    <w:p w14:paraId="7626DD05" w14:textId="77777777" w:rsidR="006760F2" w:rsidRDefault="006760F2" w:rsidP="009C74D4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spacing w:line="384" w:lineRule="auto"/>
        <w:rPr>
          <w:rFonts w:ascii="Arial" w:hAnsi="Arial" w:cs="Arial"/>
          <w:sz w:val="24"/>
          <w:szCs w:val="24"/>
          <w:u w:val="single"/>
        </w:rPr>
      </w:pPr>
      <w:r w:rsidRPr="009C74D4">
        <w:rPr>
          <w:rFonts w:ascii="Arial" w:hAnsi="Arial" w:cs="Arial"/>
          <w:sz w:val="24"/>
          <w:szCs w:val="24"/>
        </w:rPr>
        <w:t xml:space="preserve">Institution:  </w:t>
      </w:r>
      <w:r w:rsidRPr="009C74D4">
        <w:rPr>
          <w:rFonts w:ascii="Arial" w:hAnsi="Arial" w:cs="Arial"/>
          <w:sz w:val="24"/>
          <w:szCs w:val="24"/>
          <w:u w:val="single"/>
        </w:rPr>
        <w:tab/>
      </w:r>
      <w:r w:rsidRPr="009C74D4">
        <w:rPr>
          <w:rFonts w:ascii="Arial" w:hAnsi="Arial" w:cs="Arial"/>
          <w:sz w:val="24"/>
          <w:szCs w:val="24"/>
          <w:u w:val="single"/>
        </w:rPr>
        <w:tab/>
      </w:r>
      <w:r w:rsidRPr="009C74D4">
        <w:rPr>
          <w:rFonts w:ascii="Arial" w:hAnsi="Arial" w:cs="Arial"/>
          <w:sz w:val="24"/>
          <w:szCs w:val="24"/>
          <w:u w:val="single"/>
        </w:rPr>
        <w:tab/>
      </w:r>
      <w:r w:rsidRPr="009C74D4">
        <w:rPr>
          <w:rFonts w:ascii="Arial" w:hAnsi="Arial" w:cs="Arial"/>
          <w:sz w:val="24"/>
          <w:szCs w:val="24"/>
          <w:u w:val="single"/>
        </w:rPr>
        <w:tab/>
      </w:r>
      <w:r w:rsidRPr="009C74D4">
        <w:rPr>
          <w:rFonts w:ascii="Arial" w:hAnsi="Arial" w:cs="Arial"/>
          <w:sz w:val="24"/>
          <w:szCs w:val="24"/>
          <w:u w:val="single"/>
        </w:rPr>
        <w:tab/>
      </w:r>
      <w:r w:rsidRPr="009C74D4">
        <w:rPr>
          <w:rFonts w:ascii="Arial" w:hAnsi="Arial" w:cs="Arial"/>
          <w:sz w:val="24"/>
          <w:szCs w:val="24"/>
          <w:u w:val="single"/>
        </w:rPr>
        <w:tab/>
      </w:r>
      <w:r w:rsidRPr="009C74D4">
        <w:rPr>
          <w:rFonts w:ascii="Arial" w:hAnsi="Arial" w:cs="Arial"/>
          <w:sz w:val="24"/>
          <w:szCs w:val="24"/>
          <w:u w:val="single"/>
        </w:rPr>
        <w:tab/>
      </w:r>
      <w:r w:rsidRPr="009C74D4">
        <w:rPr>
          <w:rFonts w:ascii="Arial" w:hAnsi="Arial" w:cs="Arial"/>
          <w:sz w:val="24"/>
          <w:szCs w:val="24"/>
          <w:u w:val="single"/>
        </w:rPr>
        <w:tab/>
      </w:r>
      <w:r w:rsidRPr="009C74D4">
        <w:rPr>
          <w:rFonts w:ascii="Arial" w:hAnsi="Arial" w:cs="Arial"/>
          <w:sz w:val="24"/>
          <w:szCs w:val="24"/>
          <w:u w:val="single"/>
        </w:rPr>
        <w:tab/>
      </w:r>
      <w:r w:rsidRPr="009C74D4">
        <w:rPr>
          <w:rFonts w:ascii="Arial" w:hAnsi="Arial" w:cs="Arial"/>
          <w:sz w:val="24"/>
          <w:szCs w:val="24"/>
          <w:u w:val="single"/>
        </w:rPr>
        <w:tab/>
      </w:r>
      <w:r w:rsidRPr="009C74D4">
        <w:rPr>
          <w:rFonts w:ascii="Arial" w:hAnsi="Arial" w:cs="Arial"/>
          <w:sz w:val="24"/>
          <w:szCs w:val="24"/>
          <w:u w:val="single"/>
        </w:rPr>
        <w:tab/>
      </w:r>
      <w:r w:rsidRPr="009C74D4">
        <w:rPr>
          <w:rFonts w:ascii="Arial" w:hAnsi="Arial" w:cs="Arial"/>
          <w:sz w:val="24"/>
          <w:szCs w:val="24"/>
          <w:u w:val="single"/>
        </w:rPr>
        <w:tab/>
      </w:r>
    </w:p>
    <w:p w14:paraId="4BFA0C04" w14:textId="77777777" w:rsidR="001D3B65" w:rsidRPr="001D3B65" w:rsidRDefault="001D3B65" w:rsidP="009C74D4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spacing w:line="384" w:lineRule="auto"/>
        <w:rPr>
          <w:rFonts w:ascii="Arial" w:hAnsi="Arial" w:cs="Arial"/>
          <w:sz w:val="12"/>
          <w:szCs w:val="24"/>
          <w:u w:val="single"/>
        </w:rPr>
      </w:pPr>
    </w:p>
    <w:p w14:paraId="52ABD164" w14:textId="244DAF18" w:rsidR="001D3B65" w:rsidRPr="001D3B65" w:rsidRDefault="001D3B65" w:rsidP="009C74D4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spacing w:line="384" w:lineRule="auto"/>
        <w:rPr>
          <w:rFonts w:ascii="Arial" w:hAnsi="Arial" w:cs="Arial"/>
          <w:b/>
          <w:sz w:val="32"/>
          <w:szCs w:val="40"/>
        </w:rPr>
      </w:pPr>
      <w:r w:rsidRPr="001D3B65">
        <w:rPr>
          <w:rFonts w:ascii="Arial" w:hAnsi="Arial" w:cs="Arial"/>
          <w:b/>
          <w:sz w:val="40"/>
          <w:szCs w:val="40"/>
        </w:rPr>
        <w:t>Certification by Student</w:t>
      </w:r>
    </w:p>
    <w:p w14:paraId="248CBE4C" w14:textId="58313163" w:rsidR="001D3B65" w:rsidRDefault="001D3B65" w:rsidP="001D3B65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spacing w:line="384" w:lineRule="auto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certify that I am a student/trainee/early career researcher </w:t>
      </w:r>
    </w:p>
    <w:p w14:paraId="466D42B3" w14:textId="77777777" w:rsidR="001D3B65" w:rsidRPr="001D3B65" w:rsidRDefault="001D3B65" w:rsidP="001D3B65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spacing w:line="384" w:lineRule="auto"/>
        <w:outlineLvl w:val="0"/>
        <w:rPr>
          <w:rFonts w:ascii="Arial" w:hAnsi="Arial" w:cs="Arial"/>
          <w:sz w:val="12"/>
          <w:szCs w:val="24"/>
          <w:lang w:val="en-US"/>
        </w:rPr>
      </w:pPr>
    </w:p>
    <w:p w14:paraId="68A4A5BE" w14:textId="77777777" w:rsidR="001D3B65" w:rsidRPr="009C74D4" w:rsidRDefault="001D3B65" w:rsidP="001D3B65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spacing w:line="384" w:lineRule="auto"/>
        <w:rPr>
          <w:rFonts w:ascii="Arial" w:hAnsi="Arial" w:cs="Arial"/>
          <w:sz w:val="24"/>
          <w:szCs w:val="24"/>
        </w:rPr>
      </w:pPr>
      <w:r w:rsidRPr="009C74D4">
        <w:rPr>
          <w:rFonts w:ascii="Arial" w:hAnsi="Arial" w:cs="Arial"/>
          <w:sz w:val="24"/>
          <w:szCs w:val="24"/>
        </w:rPr>
        <w:t xml:space="preserve">Signature:  </w:t>
      </w:r>
      <w:r w:rsidRPr="009C74D4">
        <w:rPr>
          <w:rFonts w:ascii="Arial" w:hAnsi="Arial" w:cs="Arial"/>
          <w:sz w:val="24"/>
          <w:szCs w:val="24"/>
          <w:u w:val="single"/>
        </w:rPr>
        <w:tab/>
      </w:r>
      <w:r w:rsidRPr="009C74D4">
        <w:rPr>
          <w:rFonts w:ascii="Arial" w:hAnsi="Arial" w:cs="Arial"/>
          <w:sz w:val="24"/>
          <w:szCs w:val="24"/>
          <w:u w:val="single"/>
        </w:rPr>
        <w:tab/>
      </w:r>
      <w:r w:rsidRPr="009C74D4">
        <w:rPr>
          <w:rFonts w:ascii="Arial" w:hAnsi="Arial" w:cs="Arial"/>
          <w:sz w:val="24"/>
          <w:szCs w:val="24"/>
          <w:u w:val="single"/>
        </w:rPr>
        <w:tab/>
      </w:r>
      <w:r w:rsidRPr="009C74D4">
        <w:rPr>
          <w:rFonts w:ascii="Arial" w:hAnsi="Arial" w:cs="Arial"/>
          <w:sz w:val="24"/>
          <w:szCs w:val="24"/>
          <w:u w:val="single"/>
        </w:rPr>
        <w:tab/>
      </w:r>
      <w:r w:rsidRPr="009C74D4">
        <w:rPr>
          <w:rFonts w:ascii="Arial" w:hAnsi="Arial" w:cs="Arial"/>
          <w:sz w:val="24"/>
          <w:szCs w:val="24"/>
          <w:u w:val="single"/>
        </w:rPr>
        <w:tab/>
      </w:r>
      <w:r w:rsidRPr="009C74D4">
        <w:rPr>
          <w:rFonts w:ascii="Arial" w:hAnsi="Arial" w:cs="Arial"/>
          <w:sz w:val="24"/>
          <w:szCs w:val="24"/>
          <w:u w:val="single"/>
        </w:rPr>
        <w:tab/>
      </w:r>
      <w:r w:rsidRPr="009C74D4">
        <w:rPr>
          <w:rFonts w:ascii="Arial" w:hAnsi="Arial" w:cs="Arial"/>
          <w:sz w:val="24"/>
          <w:szCs w:val="24"/>
          <w:u w:val="single"/>
        </w:rPr>
        <w:tab/>
      </w:r>
      <w:r w:rsidRPr="009C74D4">
        <w:rPr>
          <w:rFonts w:ascii="Arial" w:hAnsi="Arial" w:cs="Arial"/>
          <w:sz w:val="24"/>
          <w:szCs w:val="24"/>
          <w:u w:val="single"/>
        </w:rPr>
        <w:tab/>
      </w:r>
      <w:r w:rsidRPr="009C74D4">
        <w:rPr>
          <w:rFonts w:ascii="Arial" w:hAnsi="Arial" w:cs="Arial"/>
          <w:sz w:val="24"/>
          <w:szCs w:val="24"/>
          <w:u w:val="single"/>
        </w:rPr>
        <w:tab/>
      </w:r>
      <w:r w:rsidRPr="009C74D4">
        <w:rPr>
          <w:rFonts w:ascii="Arial" w:hAnsi="Arial" w:cs="Arial"/>
          <w:sz w:val="24"/>
          <w:szCs w:val="24"/>
          <w:u w:val="single"/>
        </w:rPr>
        <w:tab/>
      </w:r>
      <w:r w:rsidRPr="009C74D4">
        <w:rPr>
          <w:rFonts w:ascii="Arial" w:hAnsi="Arial" w:cs="Arial"/>
          <w:sz w:val="24"/>
          <w:szCs w:val="24"/>
          <w:u w:val="single"/>
        </w:rPr>
        <w:tab/>
      </w:r>
      <w:r w:rsidRPr="009C74D4">
        <w:rPr>
          <w:rFonts w:ascii="Arial" w:hAnsi="Arial" w:cs="Arial"/>
          <w:sz w:val="24"/>
          <w:szCs w:val="24"/>
          <w:u w:val="single"/>
        </w:rPr>
        <w:tab/>
      </w:r>
    </w:p>
    <w:p w14:paraId="0F774643" w14:textId="77777777" w:rsidR="001D3B65" w:rsidRPr="009C74D4" w:rsidRDefault="001D3B65" w:rsidP="001D3B65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spacing w:line="384" w:lineRule="auto"/>
        <w:rPr>
          <w:rFonts w:ascii="Arial" w:hAnsi="Arial" w:cs="Arial"/>
          <w:sz w:val="24"/>
          <w:szCs w:val="24"/>
        </w:rPr>
      </w:pPr>
      <w:r w:rsidRPr="009C74D4">
        <w:rPr>
          <w:rFonts w:ascii="Arial" w:hAnsi="Arial" w:cs="Arial"/>
          <w:sz w:val="24"/>
          <w:szCs w:val="24"/>
        </w:rPr>
        <w:t xml:space="preserve">Date:  </w:t>
      </w:r>
      <w:r w:rsidRPr="009C74D4">
        <w:rPr>
          <w:rFonts w:ascii="Arial" w:hAnsi="Arial" w:cs="Arial"/>
          <w:sz w:val="24"/>
          <w:szCs w:val="24"/>
          <w:u w:val="single"/>
        </w:rPr>
        <w:tab/>
      </w:r>
      <w:r w:rsidRPr="009C74D4">
        <w:rPr>
          <w:rFonts w:ascii="Arial" w:hAnsi="Arial" w:cs="Arial"/>
          <w:sz w:val="24"/>
          <w:szCs w:val="24"/>
          <w:u w:val="single"/>
        </w:rPr>
        <w:tab/>
      </w:r>
      <w:r w:rsidRPr="009C74D4">
        <w:rPr>
          <w:rFonts w:ascii="Arial" w:hAnsi="Arial" w:cs="Arial"/>
          <w:sz w:val="24"/>
          <w:szCs w:val="24"/>
          <w:u w:val="single"/>
        </w:rPr>
        <w:tab/>
      </w:r>
      <w:r w:rsidRPr="009C74D4">
        <w:rPr>
          <w:rFonts w:ascii="Arial" w:hAnsi="Arial" w:cs="Arial"/>
          <w:sz w:val="24"/>
          <w:szCs w:val="24"/>
          <w:u w:val="single"/>
        </w:rPr>
        <w:tab/>
      </w:r>
      <w:r w:rsidRPr="009C74D4">
        <w:rPr>
          <w:rFonts w:ascii="Arial" w:hAnsi="Arial" w:cs="Arial"/>
          <w:sz w:val="24"/>
          <w:szCs w:val="24"/>
          <w:u w:val="single"/>
        </w:rPr>
        <w:tab/>
      </w:r>
      <w:r w:rsidRPr="009C74D4">
        <w:rPr>
          <w:rFonts w:ascii="Arial" w:hAnsi="Arial" w:cs="Arial"/>
          <w:sz w:val="24"/>
          <w:szCs w:val="24"/>
          <w:u w:val="single"/>
        </w:rPr>
        <w:tab/>
      </w:r>
      <w:r w:rsidRPr="009C74D4">
        <w:rPr>
          <w:rFonts w:ascii="Arial" w:hAnsi="Arial" w:cs="Arial"/>
          <w:sz w:val="24"/>
          <w:szCs w:val="24"/>
          <w:u w:val="single"/>
        </w:rPr>
        <w:tab/>
      </w:r>
      <w:r w:rsidRPr="009C74D4">
        <w:rPr>
          <w:rFonts w:ascii="Arial" w:hAnsi="Arial" w:cs="Arial"/>
          <w:sz w:val="24"/>
          <w:szCs w:val="24"/>
          <w:u w:val="single"/>
        </w:rPr>
        <w:tab/>
      </w:r>
      <w:r w:rsidRPr="009C74D4">
        <w:rPr>
          <w:rFonts w:ascii="Arial" w:hAnsi="Arial" w:cs="Arial"/>
          <w:sz w:val="24"/>
          <w:szCs w:val="24"/>
          <w:u w:val="single"/>
        </w:rPr>
        <w:tab/>
      </w:r>
      <w:r w:rsidRPr="009C74D4">
        <w:rPr>
          <w:rFonts w:ascii="Arial" w:hAnsi="Arial" w:cs="Arial"/>
          <w:sz w:val="24"/>
          <w:szCs w:val="24"/>
          <w:u w:val="single"/>
        </w:rPr>
        <w:tab/>
      </w:r>
      <w:r w:rsidRPr="009C74D4">
        <w:rPr>
          <w:rFonts w:ascii="Arial" w:hAnsi="Arial" w:cs="Arial"/>
          <w:sz w:val="24"/>
          <w:szCs w:val="24"/>
          <w:u w:val="single"/>
        </w:rPr>
        <w:tab/>
      </w:r>
      <w:r w:rsidRPr="009C74D4">
        <w:rPr>
          <w:rFonts w:ascii="Arial" w:hAnsi="Arial" w:cs="Arial"/>
          <w:sz w:val="24"/>
          <w:szCs w:val="24"/>
          <w:u w:val="single"/>
        </w:rPr>
        <w:tab/>
      </w:r>
      <w:r w:rsidRPr="009C74D4">
        <w:rPr>
          <w:rFonts w:ascii="Arial" w:hAnsi="Arial" w:cs="Arial"/>
          <w:sz w:val="24"/>
          <w:szCs w:val="24"/>
          <w:u w:val="single"/>
        </w:rPr>
        <w:tab/>
      </w:r>
    </w:p>
    <w:p w14:paraId="6DCF42D1" w14:textId="77777777" w:rsidR="001D3B65" w:rsidRPr="009C74D4" w:rsidRDefault="001D3B65" w:rsidP="001D3B65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spacing w:line="384" w:lineRule="auto"/>
        <w:rPr>
          <w:rFonts w:ascii="Arial" w:hAnsi="Arial" w:cs="Arial"/>
          <w:sz w:val="24"/>
          <w:szCs w:val="24"/>
        </w:rPr>
      </w:pPr>
      <w:r w:rsidRPr="009C74D4">
        <w:rPr>
          <w:rFonts w:ascii="Arial" w:hAnsi="Arial" w:cs="Arial"/>
          <w:sz w:val="24"/>
          <w:szCs w:val="24"/>
        </w:rPr>
        <w:t xml:space="preserve">Print name:  </w:t>
      </w:r>
      <w:r w:rsidRPr="009C74D4">
        <w:rPr>
          <w:rFonts w:ascii="Arial" w:hAnsi="Arial" w:cs="Arial"/>
          <w:sz w:val="24"/>
          <w:szCs w:val="24"/>
          <w:u w:val="single"/>
        </w:rPr>
        <w:tab/>
      </w:r>
      <w:r w:rsidRPr="009C74D4">
        <w:rPr>
          <w:rFonts w:ascii="Arial" w:hAnsi="Arial" w:cs="Arial"/>
          <w:sz w:val="24"/>
          <w:szCs w:val="24"/>
          <w:u w:val="single"/>
        </w:rPr>
        <w:tab/>
      </w:r>
      <w:r w:rsidRPr="009C74D4">
        <w:rPr>
          <w:rFonts w:ascii="Arial" w:hAnsi="Arial" w:cs="Arial"/>
          <w:sz w:val="24"/>
          <w:szCs w:val="24"/>
          <w:u w:val="single"/>
        </w:rPr>
        <w:tab/>
      </w:r>
      <w:r w:rsidRPr="009C74D4">
        <w:rPr>
          <w:rFonts w:ascii="Arial" w:hAnsi="Arial" w:cs="Arial"/>
          <w:sz w:val="24"/>
          <w:szCs w:val="24"/>
          <w:u w:val="single"/>
        </w:rPr>
        <w:tab/>
      </w:r>
      <w:r w:rsidRPr="009C74D4">
        <w:rPr>
          <w:rFonts w:ascii="Arial" w:hAnsi="Arial" w:cs="Arial"/>
          <w:sz w:val="24"/>
          <w:szCs w:val="24"/>
          <w:u w:val="single"/>
        </w:rPr>
        <w:tab/>
      </w:r>
      <w:r w:rsidRPr="009C74D4">
        <w:rPr>
          <w:rFonts w:ascii="Arial" w:hAnsi="Arial" w:cs="Arial"/>
          <w:sz w:val="24"/>
          <w:szCs w:val="24"/>
          <w:u w:val="single"/>
        </w:rPr>
        <w:tab/>
      </w:r>
      <w:r w:rsidRPr="009C74D4">
        <w:rPr>
          <w:rFonts w:ascii="Arial" w:hAnsi="Arial" w:cs="Arial"/>
          <w:sz w:val="24"/>
          <w:szCs w:val="24"/>
          <w:u w:val="single"/>
        </w:rPr>
        <w:tab/>
      </w:r>
      <w:r w:rsidRPr="009C74D4">
        <w:rPr>
          <w:rFonts w:ascii="Arial" w:hAnsi="Arial" w:cs="Arial"/>
          <w:sz w:val="24"/>
          <w:szCs w:val="24"/>
          <w:u w:val="single"/>
        </w:rPr>
        <w:tab/>
      </w:r>
      <w:r w:rsidRPr="009C74D4">
        <w:rPr>
          <w:rFonts w:ascii="Arial" w:hAnsi="Arial" w:cs="Arial"/>
          <w:sz w:val="24"/>
          <w:szCs w:val="24"/>
          <w:u w:val="single"/>
        </w:rPr>
        <w:tab/>
      </w:r>
      <w:r w:rsidRPr="009C74D4">
        <w:rPr>
          <w:rFonts w:ascii="Arial" w:hAnsi="Arial" w:cs="Arial"/>
          <w:sz w:val="24"/>
          <w:szCs w:val="24"/>
          <w:u w:val="single"/>
        </w:rPr>
        <w:tab/>
      </w:r>
      <w:r w:rsidRPr="009C74D4">
        <w:rPr>
          <w:rFonts w:ascii="Arial" w:hAnsi="Arial" w:cs="Arial"/>
          <w:sz w:val="24"/>
          <w:szCs w:val="24"/>
          <w:u w:val="single"/>
        </w:rPr>
        <w:tab/>
      </w:r>
      <w:r w:rsidRPr="009C74D4">
        <w:rPr>
          <w:rFonts w:ascii="Arial" w:hAnsi="Arial" w:cs="Arial"/>
          <w:sz w:val="24"/>
          <w:szCs w:val="24"/>
          <w:u w:val="single"/>
        </w:rPr>
        <w:tab/>
      </w:r>
    </w:p>
    <w:sectPr w:rsidR="001D3B65" w:rsidRPr="009C74D4" w:rsidSect="005F3D10">
      <w:type w:val="continuous"/>
      <w:pgSz w:w="11900" w:h="16840"/>
      <w:pgMar w:top="284" w:right="985" w:bottom="1440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42A7C" w14:textId="77777777" w:rsidR="00BA164B" w:rsidRDefault="00BA164B">
      <w:r>
        <w:separator/>
      </w:r>
    </w:p>
  </w:endnote>
  <w:endnote w:type="continuationSeparator" w:id="0">
    <w:p w14:paraId="3FB9E424" w14:textId="77777777" w:rsidR="00BA164B" w:rsidRDefault="00BA1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F56A0" w14:textId="77777777" w:rsidR="006760F2" w:rsidRPr="008C46A7" w:rsidRDefault="006760F2" w:rsidP="008C46A7">
    <w:pPr>
      <w:pStyle w:val="FreeForm"/>
      <w:jc w:val="center"/>
      <w:rPr>
        <w:rFonts w:ascii="Arial" w:hAnsi="Arial" w:cs="Arial"/>
        <w:color w:val="auto"/>
        <w:lang w:val="en-US" w:eastAsia="en-AU"/>
      </w:rPr>
    </w:pPr>
    <w:r w:rsidRPr="008C46A7">
      <w:rPr>
        <w:rFonts w:ascii="Arial" w:hAnsi="Arial" w:cs="Arial"/>
        <w:color w:val="auto"/>
        <w:lang w:val="en-US" w:eastAsia="en-AU"/>
      </w:rPr>
      <w:t>Australasian Sleep Association</w:t>
    </w:r>
  </w:p>
  <w:p w14:paraId="149B193C" w14:textId="77777777" w:rsidR="006760F2" w:rsidRPr="008C46A7" w:rsidRDefault="006760F2" w:rsidP="008C46A7">
    <w:pPr>
      <w:pStyle w:val="FreeForm"/>
      <w:jc w:val="center"/>
      <w:rPr>
        <w:rFonts w:ascii="Arial" w:hAnsi="Arial" w:cs="Arial"/>
        <w:color w:val="auto"/>
        <w:lang w:val="en-US" w:eastAsia="en-AU"/>
      </w:rPr>
    </w:pPr>
    <w:smartTag w:uri="urn:schemas-microsoft-com:office:smarttags" w:element="address">
      <w:smartTag w:uri="urn:schemas-microsoft-com:office:smarttags" w:element="Street">
        <w:r w:rsidRPr="008C46A7">
          <w:rPr>
            <w:rFonts w:ascii="Arial" w:hAnsi="Arial" w:cs="Arial"/>
            <w:color w:val="auto"/>
            <w:lang w:val="en-US" w:eastAsia="en-AU"/>
          </w:rPr>
          <w:t>114/30 Campbell Street</w:t>
        </w:r>
      </w:smartTag>
      <w:r w:rsidRPr="008C46A7">
        <w:rPr>
          <w:rFonts w:ascii="Arial" w:hAnsi="Arial" w:cs="Arial"/>
          <w:color w:val="auto"/>
          <w:lang w:val="en-US" w:eastAsia="en-AU"/>
        </w:rPr>
        <w:t xml:space="preserve">, </w:t>
      </w:r>
      <w:smartTag w:uri="urn:schemas-microsoft-com:office:smarttags" w:element="City">
        <w:r w:rsidRPr="008C46A7">
          <w:rPr>
            <w:rFonts w:ascii="Arial" w:hAnsi="Arial" w:cs="Arial"/>
            <w:color w:val="auto"/>
            <w:lang w:val="en-US" w:eastAsia="en-AU"/>
          </w:rPr>
          <w:t>Blacktown</w:t>
        </w:r>
      </w:smartTag>
    </w:smartTag>
    <w:r w:rsidRPr="008C46A7">
      <w:rPr>
        <w:rFonts w:ascii="Arial" w:hAnsi="Arial" w:cs="Arial"/>
        <w:color w:val="auto"/>
        <w:lang w:val="en-US" w:eastAsia="en-AU"/>
      </w:rPr>
      <w:t xml:space="preserve"> NSW 2148</w:t>
    </w:r>
  </w:p>
  <w:p w14:paraId="1D23D5DC" w14:textId="77777777" w:rsidR="006760F2" w:rsidRPr="008C46A7" w:rsidRDefault="006760F2" w:rsidP="008C46A7">
    <w:pPr>
      <w:pStyle w:val="FreeForm"/>
      <w:jc w:val="center"/>
      <w:rPr>
        <w:rFonts w:ascii="Arial" w:hAnsi="Arial" w:cs="Arial"/>
        <w:color w:val="auto"/>
        <w:lang w:val="en-US" w:eastAsia="en-AU"/>
      </w:rPr>
    </w:pPr>
    <w:r w:rsidRPr="008C46A7">
      <w:rPr>
        <w:rFonts w:ascii="Arial" w:hAnsi="Arial" w:cs="Arial"/>
        <w:color w:val="auto"/>
        <w:lang w:val="en-US" w:eastAsia="en-AU"/>
      </w:rPr>
      <w:t>Phone:  02 9920 1968     Fax:  02 9672 3884</w:t>
    </w:r>
  </w:p>
  <w:p w14:paraId="02D02235" w14:textId="77777777" w:rsidR="006760F2" w:rsidRPr="008C46A7" w:rsidRDefault="006760F2" w:rsidP="008C46A7">
    <w:pPr>
      <w:pStyle w:val="FreeForm"/>
      <w:jc w:val="center"/>
      <w:rPr>
        <w:rFonts w:ascii="Arial" w:hAnsi="Arial" w:cs="Arial"/>
        <w:color w:val="auto"/>
        <w:lang w:val="en-US" w:eastAsia="en-AU"/>
      </w:rPr>
    </w:pPr>
    <w:r w:rsidRPr="008C46A7">
      <w:rPr>
        <w:rFonts w:ascii="Arial" w:hAnsi="Arial" w:cs="Arial"/>
        <w:color w:val="auto"/>
        <w:lang w:val="en-US" w:eastAsia="en-AU"/>
      </w:rPr>
      <w:t>E-mail:  admin@sleep.org.au</w:t>
    </w:r>
  </w:p>
  <w:p w14:paraId="05BCF119" w14:textId="77777777" w:rsidR="006760F2" w:rsidRDefault="006760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E6B98" w14:textId="77777777" w:rsidR="006760F2" w:rsidRPr="008C46A7" w:rsidRDefault="006760F2" w:rsidP="008C46A7">
    <w:pPr>
      <w:pStyle w:val="FreeForm"/>
      <w:jc w:val="center"/>
      <w:rPr>
        <w:rFonts w:ascii="Arial" w:hAnsi="Arial" w:cs="Arial"/>
        <w:color w:val="auto"/>
        <w:lang w:val="en-US" w:eastAsia="en-AU"/>
      </w:rPr>
    </w:pPr>
    <w:r w:rsidRPr="008C46A7">
      <w:rPr>
        <w:rFonts w:ascii="Arial" w:hAnsi="Arial" w:cs="Arial"/>
        <w:color w:val="auto"/>
        <w:lang w:val="en-US" w:eastAsia="en-AU"/>
      </w:rPr>
      <w:t>Australasian Sleep Association</w:t>
    </w:r>
  </w:p>
  <w:p w14:paraId="114B8075" w14:textId="77777777" w:rsidR="006760F2" w:rsidRPr="008C46A7" w:rsidRDefault="006760F2" w:rsidP="008C46A7">
    <w:pPr>
      <w:pStyle w:val="FreeForm"/>
      <w:jc w:val="center"/>
      <w:rPr>
        <w:rFonts w:ascii="Arial" w:hAnsi="Arial" w:cs="Arial"/>
        <w:color w:val="auto"/>
        <w:lang w:val="en-US" w:eastAsia="en-AU"/>
      </w:rPr>
    </w:pPr>
    <w:r w:rsidRPr="008C46A7">
      <w:rPr>
        <w:rFonts w:ascii="Arial" w:hAnsi="Arial" w:cs="Arial"/>
        <w:color w:val="auto"/>
        <w:lang w:val="en-US" w:eastAsia="en-AU"/>
      </w:rPr>
      <w:t>Phone:  02 9920 1968     Fax:  02 9672 3884</w:t>
    </w:r>
  </w:p>
  <w:p w14:paraId="188BC7AC" w14:textId="6EDF656D" w:rsidR="006760F2" w:rsidRPr="008C46A7" w:rsidRDefault="006760F2" w:rsidP="008C46A7">
    <w:pPr>
      <w:pStyle w:val="FreeForm"/>
      <w:jc w:val="center"/>
      <w:rPr>
        <w:rFonts w:ascii="Arial" w:hAnsi="Arial" w:cs="Arial"/>
        <w:color w:val="auto"/>
        <w:lang w:val="en-US" w:eastAsia="en-AU"/>
      </w:rPr>
    </w:pPr>
    <w:r>
      <w:rPr>
        <w:rFonts w:ascii="Arial" w:hAnsi="Arial" w:cs="Arial"/>
        <w:color w:val="auto"/>
        <w:lang w:val="en-US" w:eastAsia="en-AU"/>
      </w:rPr>
      <w:t xml:space="preserve">E-mail:  </w:t>
    </w:r>
    <w:r w:rsidR="006605DB">
      <w:rPr>
        <w:rFonts w:ascii="Arial" w:hAnsi="Arial" w:cs="Arial"/>
        <w:color w:val="auto"/>
        <w:lang w:val="en-US" w:eastAsia="en-AU"/>
      </w:rPr>
      <w:t>admin</w:t>
    </w:r>
    <w:r w:rsidRPr="008C46A7">
      <w:rPr>
        <w:rFonts w:ascii="Arial" w:hAnsi="Arial" w:cs="Arial"/>
        <w:color w:val="auto"/>
        <w:lang w:val="en-US" w:eastAsia="en-AU"/>
      </w:rPr>
      <w:t>@sleep.org.au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B5F55" w14:textId="77777777" w:rsidR="00BA164B" w:rsidRDefault="00BA164B">
      <w:r>
        <w:separator/>
      </w:r>
    </w:p>
  </w:footnote>
  <w:footnote w:type="continuationSeparator" w:id="0">
    <w:p w14:paraId="02711D62" w14:textId="77777777" w:rsidR="00BA164B" w:rsidRDefault="00BA16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/>
      </w:pPr>
      <w:rPr>
        <w:rFonts w:cs="Times New Roman"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cs="Times New Roman"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cs="Times New Roman"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cs="Times New Roman"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cs="Times New Roman"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cs="Times New Roman"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cs="Times New Roman"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cs="Times New Roman"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cs="Times New Roman" w:hint="default"/>
        <w:color w:val="000000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start w:val="3"/>
      <w:numFmt w:val="decimal"/>
      <w:isLgl/>
      <w:lvlText w:val="%1."/>
      <w:lvlJc w:val="left"/>
      <w:pPr>
        <w:tabs>
          <w:tab w:val="num" w:pos="357"/>
        </w:tabs>
        <w:ind w:left="357"/>
      </w:pPr>
      <w:rPr>
        <w:rFonts w:cs="Times New Roman"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/>
      </w:pPr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lowerLetter"/>
      <w:lvlText w:val="%1."/>
      <w:lvlJc w:val="left"/>
      <w:pPr>
        <w:tabs>
          <w:tab w:val="num" w:pos="357"/>
        </w:tabs>
        <w:ind w:left="357"/>
      </w:pPr>
      <w:rPr>
        <w:rFonts w:cs="Times New Roman"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/>
      </w:pPr>
      <w:rPr>
        <w:rFonts w:hint="default"/>
        <w:position w:val="0"/>
      </w:rPr>
    </w:lvl>
  </w:abstractNum>
  <w:abstractNum w:abstractNumId="3" w15:restartNumberingAfterBreak="0">
    <w:nsid w:val="00000004"/>
    <w:multiLevelType w:val="multilevel"/>
    <w:tmpl w:val="894EE876"/>
    <w:lvl w:ilvl="0">
      <w:start w:val="4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cs="Times New Roman"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cs="Times New Roman"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cs="Times New Roman"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cs="Times New Roman"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cs="Times New Roman"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cs="Times New Roman"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cs="Times New Roman"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cs="Times New Roman"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cs="Times New Roman" w:hint="default"/>
        <w:color w:val="000000"/>
        <w:position w:val="0"/>
        <w:sz w:val="24"/>
      </w:rPr>
    </w:lvl>
  </w:abstractNum>
  <w:abstractNum w:abstractNumId="4" w15:restartNumberingAfterBreak="0">
    <w:nsid w:val="00000005"/>
    <w:multiLevelType w:val="multilevel"/>
    <w:tmpl w:val="894EE877"/>
    <w:lvl w:ilvl="0">
      <w:start w:val="1"/>
      <w:numFmt w:val="lowerLetter"/>
      <w:lvlText w:val="%1."/>
      <w:lvlJc w:val="left"/>
      <w:pPr>
        <w:tabs>
          <w:tab w:val="num" w:pos="357"/>
        </w:tabs>
        <w:ind w:left="357"/>
      </w:pPr>
      <w:rPr>
        <w:rFonts w:cs="Times New Roman"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/>
      </w:pPr>
      <w:rPr>
        <w:rFonts w:hint="default"/>
        <w:position w:val="0"/>
      </w:rPr>
    </w:lvl>
  </w:abstractNum>
  <w:abstractNum w:abstractNumId="5" w15:restartNumberingAfterBreak="0">
    <w:nsid w:val="3383683E"/>
    <w:multiLevelType w:val="hybridMultilevel"/>
    <w:tmpl w:val="C1265A9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43154185">
    <w:abstractNumId w:val="0"/>
  </w:num>
  <w:num w:numId="2" w16cid:durableId="826168774">
    <w:abstractNumId w:val="1"/>
  </w:num>
  <w:num w:numId="3" w16cid:durableId="1559588876">
    <w:abstractNumId w:val="2"/>
  </w:num>
  <w:num w:numId="4" w16cid:durableId="812911879">
    <w:abstractNumId w:val="3"/>
  </w:num>
  <w:num w:numId="5" w16cid:durableId="960189623">
    <w:abstractNumId w:val="4"/>
  </w:num>
  <w:num w:numId="6" w16cid:durableId="14816490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B22"/>
    <w:rsid w:val="00010EC2"/>
    <w:rsid w:val="00044D6D"/>
    <w:rsid w:val="000574E0"/>
    <w:rsid w:val="00090547"/>
    <w:rsid w:val="000A4648"/>
    <w:rsid w:val="000B16EC"/>
    <w:rsid w:val="0010513C"/>
    <w:rsid w:val="0011018F"/>
    <w:rsid w:val="00147DDB"/>
    <w:rsid w:val="001D3B65"/>
    <w:rsid w:val="002023F5"/>
    <w:rsid w:val="00271160"/>
    <w:rsid w:val="002D732C"/>
    <w:rsid w:val="0039293C"/>
    <w:rsid w:val="003C49C2"/>
    <w:rsid w:val="003E52A5"/>
    <w:rsid w:val="004B718B"/>
    <w:rsid w:val="00560E31"/>
    <w:rsid w:val="005B615E"/>
    <w:rsid w:val="005F3D10"/>
    <w:rsid w:val="006605DB"/>
    <w:rsid w:val="0066069C"/>
    <w:rsid w:val="00675380"/>
    <w:rsid w:val="006760F2"/>
    <w:rsid w:val="006F008F"/>
    <w:rsid w:val="007208CF"/>
    <w:rsid w:val="00793947"/>
    <w:rsid w:val="007E2ADA"/>
    <w:rsid w:val="00831B22"/>
    <w:rsid w:val="008C46A7"/>
    <w:rsid w:val="00901028"/>
    <w:rsid w:val="00946274"/>
    <w:rsid w:val="009C04AA"/>
    <w:rsid w:val="009C74D4"/>
    <w:rsid w:val="009D103F"/>
    <w:rsid w:val="00A4077F"/>
    <w:rsid w:val="00A8165B"/>
    <w:rsid w:val="00AD6372"/>
    <w:rsid w:val="00B20CA8"/>
    <w:rsid w:val="00B5090E"/>
    <w:rsid w:val="00B82220"/>
    <w:rsid w:val="00BA164B"/>
    <w:rsid w:val="00BA3A64"/>
    <w:rsid w:val="00E35BB8"/>
    <w:rsid w:val="00EE13D2"/>
    <w:rsid w:val="00F225D9"/>
    <w:rsid w:val="00F912CB"/>
    <w:rsid w:val="00F973F5"/>
    <w:rsid w:val="00FB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5D84B567"/>
  <w15:docId w15:val="{C4BD0B49-34F4-49BA-8D10-7254BC832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93C"/>
    <w:rPr>
      <w:rFonts w:eastAsia="ヒラギノ角ゴ Pro W3"/>
      <w:color w:val="000000"/>
      <w:sz w:val="20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uiPriority w:val="99"/>
    <w:rsid w:val="0039293C"/>
    <w:rPr>
      <w:rFonts w:eastAsia="ヒラギノ角ゴ Pro W3"/>
      <w:color w:val="000000"/>
      <w:sz w:val="20"/>
      <w:szCs w:val="20"/>
      <w:lang w:eastAsia="en-US"/>
    </w:rPr>
  </w:style>
  <w:style w:type="paragraph" w:styleId="NormalWeb">
    <w:name w:val="Normal (Web)"/>
    <w:basedOn w:val="Normal"/>
    <w:uiPriority w:val="99"/>
    <w:rsid w:val="0039293C"/>
    <w:pPr>
      <w:spacing w:before="100" w:after="100"/>
    </w:pPr>
    <w:rPr>
      <w:sz w:val="24"/>
      <w:szCs w:val="20"/>
    </w:rPr>
  </w:style>
  <w:style w:type="character" w:styleId="Hyperlink">
    <w:name w:val="Hyperlink"/>
    <w:basedOn w:val="DefaultParagraphFont"/>
    <w:uiPriority w:val="99"/>
    <w:rsid w:val="0039293C"/>
    <w:rPr>
      <w:rFonts w:cs="Times New Roman"/>
      <w:color w:val="0028F9"/>
      <w:sz w:val="20"/>
      <w:u w:val="single"/>
    </w:rPr>
  </w:style>
  <w:style w:type="paragraph" w:styleId="BalloonText">
    <w:name w:val="Balloon Text"/>
    <w:basedOn w:val="Normal"/>
    <w:link w:val="BalloonTextChar"/>
    <w:uiPriority w:val="99"/>
    <w:locked/>
    <w:rsid w:val="000905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90547"/>
    <w:rPr>
      <w:rFonts w:ascii="Tahoma" w:eastAsia="ヒラギノ角ゴ Pro W3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locked/>
    <w:rsid w:val="009D10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D103F"/>
    <w:rPr>
      <w:rFonts w:eastAsia="ヒラギノ角ゴ Pro W3" w:cs="Times New Roman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locked/>
    <w:rsid w:val="009D10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D103F"/>
    <w:rPr>
      <w:rFonts w:eastAsia="ヒラギノ角ゴ Pro W3" w:cs="Times New Roman"/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locked/>
    <w:rsid w:val="00AD637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locked/>
    <w:rsid w:val="00AD637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D6372"/>
    <w:rPr>
      <w:rFonts w:eastAsia="ヒラギノ角ゴ Pro W3" w:cs="Times New Roman"/>
      <w:color w:val="00000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locked/>
    <w:rsid w:val="00AD63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AD6372"/>
    <w:rPr>
      <w:rFonts w:eastAsia="ヒラギノ角ゴ Pro W3" w:cs="Times New Roman"/>
      <w:b/>
      <w:bCs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3D40104F3A1444947F140AD135442E" ma:contentTypeVersion="16" ma:contentTypeDescription="Create a new document." ma:contentTypeScope="" ma:versionID="676f0f559db262d997c600d445fe446f">
  <xsd:schema xmlns:xsd="http://www.w3.org/2001/XMLSchema" xmlns:xs="http://www.w3.org/2001/XMLSchema" xmlns:p="http://schemas.microsoft.com/office/2006/metadata/properties" xmlns:ns2="987bc4ba-428c-41a8-b2be-1ca8f4a7477a" xmlns:ns3="55dbcce1-ea40-47ef-81c4-510463f9ba1d" targetNamespace="http://schemas.microsoft.com/office/2006/metadata/properties" ma:root="true" ma:fieldsID="925a5c9a0f423c6ad925d6cce8a6ef7c" ns2:_="" ns3:_="">
    <xsd:import namespace="987bc4ba-428c-41a8-b2be-1ca8f4a7477a"/>
    <xsd:import namespace="55dbcce1-ea40-47ef-81c4-510463f9ba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bc4ba-428c-41a8-b2be-1ca8f4a747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b9a21a7-13f7-475e-83c6-54fd952c8c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dbcce1-ea40-47ef-81c4-510463f9ba1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49d9c3b-3821-4bd1-af0f-7ba0a305652f}" ma:internalName="TaxCatchAll" ma:showField="CatchAllData" ma:web="55dbcce1-ea40-47ef-81c4-510463f9ba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5dbcce1-ea40-47ef-81c4-510463f9ba1d" xsi:nil="true"/>
    <lcf76f155ced4ddcb4097134ff3c332f xmlns="987bc4ba-428c-41a8-b2be-1ca8f4a7477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755406E-7A07-4FF6-9C8D-412544F766A7}"/>
</file>

<file path=customXml/itemProps2.xml><?xml version="1.0" encoding="utf-8"?>
<ds:datastoreItem xmlns:ds="http://schemas.openxmlformats.org/officeDocument/2006/customXml" ds:itemID="{9CDA3CA1-B49D-43FF-9A23-CBFEA444265E}"/>
</file>

<file path=customXml/itemProps3.xml><?xml version="1.0" encoding="utf-8"?>
<ds:datastoreItem xmlns:ds="http://schemas.openxmlformats.org/officeDocument/2006/customXml" ds:itemID="{75960D70-3AB6-4E9E-993B-F45D87B236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103</Words>
  <Characters>818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Australasian Sleep Association and the Australian Sleep Technologists Association</vt:lpstr>
    </vt:vector>
  </TitlesOfParts>
  <Company>Microsoft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Australasian Sleep Association and the Australian Sleep Technologists Association</dc:title>
  <dc:creator>CistulliP</dc:creator>
  <cp:lastModifiedBy>Mischka Yates</cp:lastModifiedBy>
  <cp:revision>2</cp:revision>
  <cp:lastPrinted>2011-03-16T03:43:00Z</cp:lastPrinted>
  <dcterms:created xsi:type="dcterms:W3CDTF">2022-11-18T04:45:00Z</dcterms:created>
  <dcterms:modified xsi:type="dcterms:W3CDTF">2022-11-18T04:45:00Z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0x010100243D40104F3A1444947F140AD135442E</vt:lpwstr>
  </property>
</Properties>
</file>